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CE3C2" w14:textId="77777777" w:rsidR="000A46F8" w:rsidRDefault="000A46F8" w:rsidP="000A46F8">
      <w:pPr>
        <w:pStyle w:val="BodyText"/>
        <w:kinsoku w:val="0"/>
        <w:overflowPunct w:val="0"/>
        <w:ind w:left="3742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519E52D" wp14:editId="4D799004">
            <wp:extent cx="2362200" cy="4114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A4FD5" w14:textId="77777777" w:rsidR="000A46F8" w:rsidRDefault="000A46F8" w:rsidP="000A46F8">
      <w:pPr>
        <w:pStyle w:val="BodyText"/>
        <w:kinsoku w:val="0"/>
        <w:overflowPunct w:val="0"/>
        <w:spacing w:before="100"/>
        <w:ind w:left="2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Cuestionario de Residencia para Estudiantes y Familias</w:t>
      </w:r>
    </w:p>
    <w:p w14:paraId="74158DB8" w14:textId="4EEAE06D" w:rsidR="000A46F8" w:rsidRDefault="000A46F8" w:rsidP="000A46F8">
      <w:pPr>
        <w:pStyle w:val="BodyText"/>
        <w:kinsoku w:val="0"/>
        <w:overflowPunct w:val="0"/>
        <w:spacing w:before="105" w:line="204" w:lineRule="auto"/>
        <w:ind w:left="215" w:right="513"/>
      </w:pPr>
      <w:r>
        <w:t>Su estudiante puede ser elegible para los servicios adicionales a través de T</w:t>
      </w:r>
      <w:r>
        <w:rPr>
          <w:rFonts w:ascii="Segoe UI Symbol" w:hAnsi="Segoe UI Symbol" w:cs="Segoe UI Symbol"/>
        </w:rPr>
        <w:t>í</w:t>
      </w:r>
      <w:r>
        <w:t xml:space="preserve">tulo I-parte A, Titulo I Parte C- Migrante, y </w:t>
      </w:r>
      <w:r w:rsidR="0071605E">
        <w:t>o</w:t>
      </w:r>
      <w:r>
        <w:t xml:space="preserve"> La Ley Federal de Asistencia Mckinney- Vento (42U.S.C. 11435), por favor complete este formulario y regréselo la escuela de su estudiante.</w:t>
      </w:r>
    </w:p>
    <w:p w14:paraId="79EAC8E5" w14:textId="77777777" w:rsidR="000A46F8" w:rsidRDefault="000A46F8" w:rsidP="000A46F8">
      <w:pPr>
        <w:pStyle w:val="ListParagraph"/>
        <w:numPr>
          <w:ilvl w:val="0"/>
          <w:numId w:val="3"/>
        </w:numPr>
        <w:tabs>
          <w:tab w:val="left" w:pos="701"/>
        </w:tabs>
        <w:kinsoku w:val="0"/>
        <w:overflowPunct w:val="0"/>
        <w:spacing w:before="108"/>
        <w:ind w:hanging="412"/>
        <w:rPr>
          <w:sz w:val="20"/>
          <w:szCs w:val="20"/>
        </w:rPr>
      </w:pPr>
      <w:r>
        <w:rPr>
          <w:sz w:val="20"/>
          <w:szCs w:val="20"/>
        </w:rPr>
        <w:t>Presentemente están ustedes y/o su familia viviendo en cualquier de las siguientes situaciones? Marque todas las que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aplican.</w:t>
      </w:r>
    </w:p>
    <w:p w14:paraId="3F29FF8A" w14:textId="77777777" w:rsidR="000A46F8" w:rsidRDefault="000A46F8" w:rsidP="006A0A40">
      <w:pPr>
        <w:pStyle w:val="ListParagraph"/>
        <w:numPr>
          <w:ilvl w:val="1"/>
          <w:numId w:val="3"/>
        </w:numPr>
        <w:tabs>
          <w:tab w:val="left" w:pos="846"/>
        </w:tabs>
        <w:kinsoku w:val="0"/>
        <w:overflowPunct w:val="0"/>
        <w:spacing w:before="135"/>
        <w:ind w:right="370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estudiante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está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compartiendo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residencia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una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más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familias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debido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pérdida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residencia,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dificultad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económica o razones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similares</w:t>
      </w:r>
    </w:p>
    <w:p w14:paraId="493D1ED5" w14:textId="77777777" w:rsidR="000A46F8" w:rsidRDefault="000A46F8" w:rsidP="006A0A40">
      <w:pPr>
        <w:pStyle w:val="ListParagraph"/>
        <w:numPr>
          <w:ilvl w:val="1"/>
          <w:numId w:val="3"/>
        </w:numPr>
        <w:tabs>
          <w:tab w:val="left" w:pos="846"/>
        </w:tabs>
        <w:kinsoku w:val="0"/>
        <w:overflowPunct w:val="0"/>
        <w:spacing w:before="51"/>
        <w:ind w:right="1224"/>
        <w:rPr>
          <w:sz w:val="20"/>
          <w:szCs w:val="20"/>
        </w:rPr>
      </w:pPr>
      <w:r>
        <w:rPr>
          <w:sz w:val="20"/>
          <w:szCs w:val="20"/>
        </w:rPr>
        <w:t>(2) El estudiante está viviendo temporalmente en un motel u hotel debido a la pérdida de su residencia, dificultades o razones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similares</w:t>
      </w:r>
    </w:p>
    <w:p w14:paraId="48D4B914" w14:textId="77777777" w:rsidR="000A46F8" w:rsidRDefault="000A46F8" w:rsidP="006A0A40">
      <w:pPr>
        <w:pStyle w:val="ListParagraph"/>
        <w:numPr>
          <w:ilvl w:val="1"/>
          <w:numId w:val="3"/>
        </w:numPr>
        <w:tabs>
          <w:tab w:val="left" w:pos="846"/>
        </w:tabs>
        <w:kinsoku w:val="0"/>
        <w:overflowPunct w:val="0"/>
        <w:spacing w:before="56"/>
        <w:ind w:right="1310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estudiante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está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viviendo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albergue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(albergue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familiar,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violencia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doméstica,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albergue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juvenil,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residencia transitoria).</w:t>
      </w:r>
    </w:p>
    <w:p w14:paraId="23CD1D18" w14:textId="77777777" w:rsidR="000A46F8" w:rsidRDefault="000A46F8" w:rsidP="006A0A40">
      <w:pPr>
        <w:pStyle w:val="ListParagraph"/>
        <w:numPr>
          <w:ilvl w:val="1"/>
          <w:numId w:val="3"/>
        </w:numPr>
        <w:tabs>
          <w:tab w:val="left" w:pos="846"/>
        </w:tabs>
        <w:kinsoku w:val="0"/>
        <w:overflowPunct w:val="0"/>
        <w:ind w:hanging="362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estudiante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está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viviendo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carro,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parque,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zona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campamento,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edificio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abandonado,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lugar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público.</w:t>
      </w:r>
    </w:p>
    <w:p w14:paraId="0EE1D99E" w14:textId="77777777" w:rsidR="000A46F8" w:rsidRDefault="000A46F8" w:rsidP="006A0A40">
      <w:pPr>
        <w:pStyle w:val="ListParagraph"/>
        <w:numPr>
          <w:ilvl w:val="1"/>
          <w:numId w:val="3"/>
        </w:numPr>
        <w:tabs>
          <w:tab w:val="left" w:pos="846"/>
        </w:tabs>
        <w:kinsoku w:val="0"/>
        <w:overflowPunct w:val="0"/>
        <w:ind w:hanging="362"/>
        <w:rPr>
          <w:sz w:val="20"/>
          <w:szCs w:val="20"/>
        </w:rPr>
      </w:pPr>
      <w:r>
        <w:rPr>
          <w:sz w:val="20"/>
          <w:szCs w:val="20"/>
        </w:rPr>
        <w:t>(5)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estudiante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está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viviendo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lugar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carece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instalaciones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adecuadas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(calefacción,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agua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corriente,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etc.)</w:t>
      </w:r>
    </w:p>
    <w:p w14:paraId="09664936" w14:textId="77777777" w:rsidR="000A46F8" w:rsidRDefault="000A46F8" w:rsidP="006A0A40">
      <w:pPr>
        <w:pStyle w:val="ListParagraph"/>
        <w:numPr>
          <w:ilvl w:val="1"/>
          <w:numId w:val="3"/>
        </w:numPr>
        <w:tabs>
          <w:tab w:val="left" w:pos="846"/>
        </w:tabs>
        <w:kinsoku w:val="0"/>
        <w:overflowPunct w:val="0"/>
        <w:spacing w:before="12"/>
        <w:ind w:hanging="362"/>
        <w:rPr>
          <w:sz w:val="20"/>
          <w:szCs w:val="20"/>
        </w:rPr>
      </w:pPr>
      <w:r>
        <w:rPr>
          <w:sz w:val="20"/>
          <w:szCs w:val="20"/>
        </w:rPr>
        <w:t>(6)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estudiante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está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solicitando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matricularse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acompañamiento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sus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padres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(no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está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bajo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tutela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un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adulto).</w:t>
      </w:r>
    </w:p>
    <w:p w14:paraId="341342AF" w14:textId="77777777" w:rsidR="000A46F8" w:rsidRDefault="000A46F8" w:rsidP="000A46F8">
      <w:pPr>
        <w:pStyle w:val="Heading1"/>
        <w:kinsoku w:val="0"/>
        <w:overflowPunct w:val="0"/>
        <w:spacing w:before="77" w:line="170" w:lineRule="auto"/>
        <w:ind w:right="300"/>
      </w:pPr>
      <w:r>
        <w:t>Si a marcado algunas de las de las condiciones mencionadas arriba, regrese este formulario completado a la oficina de la escuela de su estudiante.</w:t>
      </w:r>
    </w:p>
    <w:p w14:paraId="61F1F18A" w14:textId="77777777" w:rsidR="000A46F8" w:rsidRDefault="000A46F8" w:rsidP="000A46F8">
      <w:pPr>
        <w:pStyle w:val="BodyText"/>
        <w:kinsoku w:val="0"/>
        <w:overflowPunct w:val="0"/>
        <w:spacing w:before="7"/>
        <w:rPr>
          <w:b/>
          <w:bCs/>
          <w:sz w:val="16"/>
          <w:szCs w:val="16"/>
        </w:rPr>
      </w:pPr>
    </w:p>
    <w:p w14:paraId="19CC1D4B" w14:textId="77777777" w:rsidR="000A46F8" w:rsidRDefault="000A46F8" w:rsidP="006A0A40">
      <w:pPr>
        <w:pStyle w:val="ListParagraph"/>
        <w:numPr>
          <w:ilvl w:val="0"/>
          <w:numId w:val="3"/>
        </w:numPr>
        <w:tabs>
          <w:tab w:val="left" w:pos="651"/>
        </w:tabs>
        <w:kinsoku w:val="0"/>
        <w:overflowPunct w:val="0"/>
        <w:ind w:left="650" w:right="714" w:hanging="360"/>
        <w:rPr>
          <w:sz w:val="20"/>
          <w:szCs w:val="20"/>
        </w:rPr>
      </w:pPr>
      <w:r>
        <w:rPr>
          <w:sz w:val="20"/>
          <w:szCs w:val="20"/>
        </w:rPr>
        <w:t>Por favor mencione TODOS los niños que actualmente están viviendo con ustedes y están asistiendo en la Escuela Primaria, Secundaria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Preparatoria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Distrito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Escolar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Jordan.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También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favor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mencione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los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niños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edad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pre-escolar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quienes tendrán 3 o 4 años de edad para el 1er de Septiembre del presente año</w:t>
      </w:r>
      <w:r>
        <w:rPr>
          <w:spacing w:val="-29"/>
          <w:sz w:val="20"/>
          <w:szCs w:val="20"/>
        </w:rPr>
        <w:t xml:space="preserve"> </w:t>
      </w:r>
      <w:r>
        <w:rPr>
          <w:sz w:val="20"/>
          <w:szCs w:val="20"/>
        </w:rPr>
        <w:t>escolar.</w:t>
      </w:r>
    </w:p>
    <w:p w14:paraId="468C77C6" w14:textId="77777777" w:rsidR="000A46F8" w:rsidRDefault="000A46F8" w:rsidP="000A46F8">
      <w:pPr>
        <w:pStyle w:val="BodyText"/>
        <w:kinsoku w:val="0"/>
        <w:overflowPunct w:val="0"/>
        <w:spacing w:before="1" w:after="1"/>
        <w:rPr>
          <w:sz w:val="11"/>
          <w:szCs w:val="11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2"/>
        <w:gridCol w:w="1977"/>
        <w:gridCol w:w="542"/>
        <w:gridCol w:w="1166"/>
        <w:gridCol w:w="633"/>
        <w:gridCol w:w="2366"/>
      </w:tblGrid>
      <w:tr w:rsidR="000A46F8" w14:paraId="5AEEB094" w14:textId="77777777" w:rsidTr="0034602D">
        <w:trPr>
          <w:trHeight w:val="642"/>
        </w:trPr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BC33F" w14:textId="77777777" w:rsidR="000A46F8" w:rsidRDefault="000A46F8" w:rsidP="0034602D">
            <w:pPr>
              <w:pStyle w:val="TableParagraph"/>
              <w:tabs>
                <w:tab w:val="left" w:pos="1795"/>
                <w:tab w:val="left" w:pos="2839"/>
              </w:tabs>
              <w:kinsoku w:val="0"/>
              <w:overflowPunct w:val="0"/>
              <w:spacing w:before="33"/>
              <w:ind w:left="4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Primero</w:t>
            </w:r>
            <w:r>
              <w:rPr>
                <w:sz w:val="20"/>
                <w:szCs w:val="20"/>
              </w:rPr>
              <w:tab/>
              <w:t>Medio</w:t>
            </w:r>
            <w:r>
              <w:rPr>
                <w:sz w:val="20"/>
                <w:szCs w:val="20"/>
              </w:rPr>
              <w:tab/>
              <w:t>Apellido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F2F9" w14:textId="77777777" w:rsidR="000A46F8" w:rsidRDefault="000A46F8" w:rsidP="0034602D">
            <w:pPr>
              <w:pStyle w:val="TableParagraph"/>
              <w:kinsoku w:val="0"/>
              <w:overflowPunct w:val="0"/>
              <w:spacing w:before="21" w:line="290" w:lineRule="atLeast"/>
              <w:ind w:left="10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de Estudiante/ Numero de Almuerzo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EFEF2" w14:textId="77777777" w:rsidR="000A46F8" w:rsidRDefault="000A46F8" w:rsidP="0034602D">
            <w:pPr>
              <w:pStyle w:val="TableParagraph"/>
              <w:kinsoku w:val="0"/>
              <w:overflowPunct w:val="0"/>
              <w:spacing w:before="33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M/F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73E23" w14:textId="77777777" w:rsidR="000A46F8" w:rsidRDefault="000A46F8" w:rsidP="0034602D">
            <w:pPr>
              <w:pStyle w:val="TableParagraph"/>
              <w:kinsoku w:val="0"/>
              <w:overflowPunct w:val="0"/>
              <w:spacing w:before="57" w:line="290" w:lineRule="auto"/>
              <w:ind w:left="110" w:right="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7B5B5" w14:textId="77777777" w:rsidR="000A46F8" w:rsidRDefault="000A46F8" w:rsidP="0034602D">
            <w:pPr>
              <w:pStyle w:val="TableParagraph"/>
              <w:kinsoku w:val="0"/>
              <w:overflowPunct w:val="0"/>
              <w:spacing w:before="33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2B74B" w14:textId="77777777" w:rsidR="000A46F8" w:rsidRDefault="000A46F8" w:rsidP="0034602D">
            <w:pPr>
              <w:pStyle w:val="TableParagraph"/>
              <w:kinsoku w:val="0"/>
              <w:overflowPunct w:val="0"/>
              <w:spacing w:before="33"/>
              <w:ind w:left="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Escuela</w:t>
            </w:r>
          </w:p>
        </w:tc>
      </w:tr>
      <w:tr w:rsidR="000A46F8" w14:paraId="5582DEEA" w14:textId="77777777" w:rsidTr="0034602D">
        <w:trPr>
          <w:trHeight w:val="517"/>
        </w:trPr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91308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BD7A6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CC88F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6D3D7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9BA4B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CAB41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A46F8" w14:paraId="5568C3C1" w14:textId="77777777" w:rsidTr="0034602D">
        <w:trPr>
          <w:trHeight w:val="421"/>
        </w:trPr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E8C0E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FAEC7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10340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68AEF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CE71D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B19C7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A46F8" w14:paraId="75462780" w14:textId="77777777" w:rsidTr="0034602D">
        <w:trPr>
          <w:trHeight w:val="440"/>
        </w:trPr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AA280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8C4BF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0885D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C1B5F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2DF35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9C9F8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A46F8" w14:paraId="05B8C874" w14:textId="77777777" w:rsidTr="0034602D">
        <w:trPr>
          <w:trHeight w:val="426"/>
        </w:trPr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655BC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3C711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8B2BD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D526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70081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B0557" w14:textId="77777777" w:rsidR="000A46F8" w:rsidRDefault="000A46F8" w:rsidP="003460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1CEEC88F" w14:textId="77777777" w:rsidR="000A46F8" w:rsidRDefault="000A46F8" w:rsidP="000A46F8">
      <w:pPr>
        <w:pStyle w:val="BodyText"/>
        <w:kinsoku w:val="0"/>
        <w:overflowPunct w:val="0"/>
        <w:spacing w:before="140" w:line="177" w:lineRule="auto"/>
        <w:ind w:left="215" w:right="328"/>
        <w:rPr>
          <w:i/>
          <w:iCs/>
        </w:rPr>
      </w:pPr>
      <w:r>
        <w:rPr>
          <w:i/>
          <w:iCs/>
        </w:rPr>
        <w:t>Presentar falsos documentos o documentos falsificados es una ofensa bajo la sección 73.10, código Penal, o matricular a un estudiante menor con falsos documentos la persona es sujeta a la responsabilidad de la matrícula u otros gastos. TEC Sec. 25.003(3)(d). La Ley de Mackinney Vento de Asistencia Educativa garantiza los derechos de los estudiantes desamparados</w:t>
      </w:r>
    </w:p>
    <w:p w14:paraId="0F90D531" w14:textId="77777777" w:rsidR="000A46F8" w:rsidRDefault="000A46F8" w:rsidP="000A46F8">
      <w:pPr>
        <w:pStyle w:val="BodyText"/>
        <w:kinsoku w:val="0"/>
        <w:overflowPunct w:val="0"/>
        <w:spacing w:before="4"/>
        <w:rPr>
          <w:i/>
          <w:iCs/>
          <w:sz w:val="22"/>
          <w:szCs w:val="22"/>
        </w:rPr>
      </w:pPr>
    </w:p>
    <w:p w14:paraId="424F77F7" w14:textId="77777777" w:rsidR="000A46F8" w:rsidRDefault="000A46F8" w:rsidP="000A46F8">
      <w:pPr>
        <w:pStyle w:val="Heading1"/>
        <w:tabs>
          <w:tab w:val="left" w:pos="667"/>
          <w:tab w:val="left" w:pos="11049"/>
        </w:tabs>
        <w:kinsoku w:val="0"/>
        <w:overflowPunct w:val="0"/>
        <w:ind w:left="275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BA1D49" w14:textId="77777777" w:rsidR="000A46F8" w:rsidRDefault="000A46F8" w:rsidP="000A46F8">
      <w:pPr>
        <w:pStyle w:val="BodyText"/>
        <w:tabs>
          <w:tab w:val="left" w:pos="4592"/>
          <w:tab w:val="left" w:pos="8571"/>
        </w:tabs>
        <w:kinsoku w:val="0"/>
        <w:overflowPunct w:val="0"/>
        <w:spacing w:before="33"/>
        <w:ind w:left="786"/>
        <w:rPr>
          <w:b/>
          <w:bCs/>
          <w:w w:val="105"/>
          <w:sz w:val="16"/>
          <w:szCs w:val="16"/>
        </w:rPr>
      </w:pPr>
      <w:r>
        <w:rPr>
          <w:b/>
          <w:bCs/>
          <w:w w:val="105"/>
          <w:sz w:val="16"/>
          <w:szCs w:val="16"/>
        </w:rPr>
        <w:t>Nombre de Padre(s)</w:t>
      </w:r>
      <w:r>
        <w:rPr>
          <w:b/>
          <w:bCs/>
          <w:spacing w:val="-10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Guardián</w:t>
      </w:r>
      <w:r>
        <w:rPr>
          <w:b/>
          <w:bCs/>
          <w:spacing w:val="-3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Legal</w:t>
      </w:r>
      <w:r>
        <w:rPr>
          <w:b/>
          <w:bCs/>
          <w:w w:val="105"/>
          <w:sz w:val="16"/>
          <w:szCs w:val="16"/>
        </w:rPr>
        <w:tab/>
        <w:t>Firma</w:t>
      </w:r>
      <w:r>
        <w:rPr>
          <w:b/>
          <w:bCs/>
          <w:w w:val="105"/>
          <w:sz w:val="16"/>
          <w:szCs w:val="16"/>
        </w:rPr>
        <w:tab/>
        <w:t>Fecha</w:t>
      </w:r>
    </w:p>
    <w:p w14:paraId="68028290" w14:textId="77777777" w:rsidR="000A46F8" w:rsidRDefault="000A46F8" w:rsidP="000A46F8">
      <w:pPr>
        <w:pStyle w:val="BodyText"/>
        <w:kinsoku w:val="0"/>
        <w:overflowPunct w:val="0"/>
        <w:rPr>
          <w:b/>
          <w:bCs/>
        </w:rPr>
      </w:pPr>
    </w:p>
    <w:p w14:paraId="4357B0B2" w14:textId="77777777" w:rsidR="000A46F8" w:rsidRDefault="000A46F8" w:rsidP="000A46F8">
      <w:pPr>
        <w:pStyle w:val="BodyText"/>
        <w:kinsoku w:val="0"/>
        <w:overflowPunct w:val="0"/>
        <w:spacing w:before="11"/>
        <w:rPr>
          <w:b/>
          <w:bCs/>
          <w:sz w:val="16"/>
          <w:szCs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4B96CAC9" wp14:editId="72EE58FC">
                <wp:simplePos x="0" y="0"/>
                <wp:positionH relativeFrom="page">
                  <wp:posOffset>652145</wp:posOffset>
                </wp:positionH>
                <wp:positionV relativeFrom="paragraph">
                  <wp:posOffset>148590</wp:posOffset>
                </wp:positionV>
                <wp:extent cx="6593205" cy="1270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12700"/>
                          <a:chOff x="1027" y="234"/>
                          <a:chExt cx="10383" cy="2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027" y="2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9 w 20"/>
                              <a:gd name="T3" fmla="*/ 0 h 20"/>
                              <a:gd name="T4" fmla="*/ 19 w 20"/>
                              <a:gd name="T5" fmla="*/ 19 h 20"/>
                              <a:gd name="T6" fmla="*/ 0 w 20"/>
                              <a:gd name="T7" fmla="*/ 19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046" y="244"/>
                            <a:ext cx="3792" cy="20"/>
                          </a:xfrm>
                          <a:custGeom>
                            <a:avLst/>
                            <a:gdLst>
                              <a:gd name="T0" fmla="*/ 0 w 3792"/>
                              <a:gd name="T1" fmla="*/ 0 h 20"/>
                              <a:gd name="T2" fmla="*/ 3792 w 37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92" h="20">
                                <a:moveTo>
                                  <a:pt x="0" y="0"/>
                                </a:moveTo>
                                <a:lnTo>
                                  <a:pt x="379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4838" y="2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9 w 20"/>
                              <a:gd name="T3" fmla="*/ 0 h 20"/>
                              <a:gd name="T4" fmla="*/ 19 w 20"/>
                              <a:gd name="T5" fmla="*/ 19 h 20"/>
                              <a:gd name="T6" fmla="*/ 0 w 20"/>
                              <a:gd name="T7" fmla="*/ 19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4857" y="244"/>
                            <a:ext cx="3956" cy="20"/>
                          </a:xfrm>
                          <a:custGeom>
                            <a:avLst/>
                            <a:gdLst>
                              <a:gd name="T0" fmla="*/ 0 w 3956"/>
                              <a:gd name="T1" fmla="*/ 0 h 20"/>
                              <a:gd name="T2" fmla="*/ 3955 w 39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56" h="20">
                                <a:moveTo>
                                  <a:pt x="0" y="0"/>
                                </a:moveTo>
                                <a:lnTo>
                                  <a:pt x="3955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8812" y="2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9 w 20"/>
                              <a:gd name="T3" fmla="*/ 0 h 20"/>
                              <a:gd name="T4" fmla="*/ 19 w 20"/>
                              <a:gd name="T5" fmla="*/ 19 h 20"/>
                              <a:gd name="T6" fmla="*/ 0 w 20"/>
                              <a:gd name="T7" fmla="*/ 19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8831" y="244"/>
                            <a:ext cx="2559" cy="20"/>
                          </a:xfrm>
                          <a:custGeom>
                            <a:avLst/>
                            <a:gdLst>
                              <a:gd name="T0" fmla="*/ 0 w 2559"/>
                              <a:gd name="T1" fmla="*/ 0 h 20"/>
                              <a:gd name="T2" fmla="*/ 2558 w 2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59" h="20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1390" y="2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9 w 20"/>
                              <a:gd name="T3" fmla="*/ 0 h 20"/>
                              <a:gd name="T4" fmla="*/ 19 w 20"/>
                              <a:gd name="T5" fmla="*/ 19 h 20"/>
                              <a:gd name="T6" fmla="*/ 0 w 20"/>
                              <a:gd name="T7" fmla="*/ 19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837690" id="Group 2" o:spid="_x0000_s1026" style="position:absolute;margin-left:51.35pt;margin-top:11.7pt;width:519.15pt;height:1pt;z-index:251659264;mso-wrap-distance-left:0;mso-wrap-distance-right:0;mso-position-horizontal-relative:page" coordorigin="1027,234" coordsize="10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" o:allowincell="f">
                <v:shape id="Freeform 3" o:spid="_x0000_s1027" style="position:absolute;left:1027;top:23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" path="m,l19,r,19l,19,,xe" fillcolor="black" stroked="f">
                  <v:path arrowok="t" o:connecttype="custom" o:connectlocs="0,0;19,0;19,19;0,19;0,0" o:connectangles="0,0,0,0,0"/>
                </v:shape>
                <v:shape id="Freeform 4" o:spid="_x0000_s1028" style="position:absolute;left:1046;top:244;width:3792;height:20;visibility:visible;mso-wrap-style:square;v-text-anchor:top" coordsize="37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" path="m,l3792,e" filled="f" strokeweight=".96pt">
                  <v:path arrowok="t" o:connecttype="custom" o:connectlocs="0,0;3792,0" o:connectangles="0,0"/>
                </v:shape>
                <v:shape id="Freeform 5" o:spid="_x0000_s1029" style="position:absolute;left:4838;top:23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" path="m,l19,r,19l,19,,xe" fillcolor="black" stroked="f">
                  <v:path arrowok="t" o:connecttype="custom" o:connectlocs="0,0;19,0;19,19;0,19;0,0" o:connectangles="0,0,0,0,0"/>
                </v:shape>
                <v:shape id="Freeform 6" o:spid="_x0000_s1030" style="position:absolute;left:4857;top:244;width:3956;height:20;visibility:visible;mso-wrap-style:square;v-text-anchor:top" coordsize="39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" path="m,l3955,e" filled="f" strokeweight=".96pt">
                  <v:path arrowok="t" o:connecttype="custom" o:connectlocs="0,0;3955,0" o:connectangles="0,0"/>
                </v:shape>
                <v:shape id="Freeform 7" o:spid="_x0000_s1031" style="position:absolute;left:8812;top:23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" path="m,l19,r,19l,19,,xe" fillcolor="black" stroked="f">
                  <v:path arrowok="t" o:connecttype="custom" o:connectlocs="0,0;19,0;19,19;0,19;0,0" o:connectangles="0,0,0,0,0"/>
                </v:shape>
                <v:shape id="Freeform 8" o:spid="_x0000_s1032" style="position:absolute;left:8831;top:244;width:2559;height:20;visibility:visible;mso-wrap-style:square;v-text-anchor:top" coordsize="2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" path="m,l2558,e" filled="f" strokeweight=".96pt">
                  <v:path arrowok="t" o:connecttype="custom" o:connectlocs="0,0;2558,0" o:connectangles="0,0"/>
                </v:shape>
                <v:shape id="Freeform 9" o:spid="_x0000_s1033" style="position:absolute;left:11390;top:23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" path="m,l19,r,19l,19,,xe" fillcolor="black" stroked="f">
                  <v:path arrowok="t" o:connecttype="custom" o:connectlocs="0,0;19,0;19,19;0,19;0,0" o:connectangles="0,0,0,0,0"/>
                </v:shape>
                <w10:wrap type="topAndBottom" anchorx="page"/>
              </v:group>
            </w:pict>
          </mc:Fallback>
        </mc:AlternateContent>
      </w:r>
    </w:p>
    <w:p w14:paraId="16226319" w14:textId="77777777" w:rsidR="000A46F8" w:rsidRDefault="000A46F8" w:rsidP="000A46F8">
      <w:pPr>
        <w:pStyle w:val="BodyText"/>
        <w:tabs>
          <w:tab w:val="left" w:pos="4592"/>
          <w:tab w:val="left" w:pos="8571"/>
        </w:tabs>
        <w:kinsoku w:val="0"/>
        <w:overflowPunct w:val="0"/>
        <w:spacing w:line="164" w:lineRule="exact"/>
        <w:ind w:left="786"/>
        <w:rPr>
          <w:b/>
          <w:bCs/>
          <w:w w:val="105"/>
          <w:sz w:val="16"/>
          <w:szCs w:val="16"/>
        </w:rPr>
      </w:pPr>
      <w:r>
        <w:rPr>
          <w:b/>
          <w:bCs/>
          <w:w w:val="105"/>
          <w:sz w:val="16"/>
          <w:szCs w:val="16"/>
        </w:rPr>
        <w:t>Dirección</w:t>
      </w:r>
      <w:r>
        <w:rPr>
          <w:b/>
          <w:bCs/>
          <w:w w:val="105"/>
          <w:sz w:val="16"/>
          <w:szCs w:val="16"/>
        </w:rPr>
        <w:tab/>
        <w:t>Código de</w:t>
      </w:r>
      <w:r>
        <w:rPr>
          <w:b/>
          <w:bCs/>
          <w:spacing w:val="-5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la</w:t>
      </w:r>
      <w:r>
        <w:rPr>
          <w:b/>
          <w:bCs/>
          <w:spacing w:val="-1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Cuidad</w:t>
      </w:r>
      <w:r>
        <w:rPr>
          <w:b/>
          <w:bCs/>
          <w:w w:val="105"/>
          <w:sz w:val="16"/>
          <w:szCs w:val="16"/>
        </w:rPr>
        <w:tab/>
        <w:t>Teléfono</w:t>
      </w:r>
    </w:p>
    <w:p w14:paraId="40408608" w14:textId="77777777" w:rsidR="000A46F8" w:rsidRDefault="000A46F8" w:rsidP="000A46F8">
      <w:pPr>
        <w:pStyle w:val="BodyText"/>
        <w:kinsoku w:val="0"/>
        <w:overflowPunct w:val="0"/>
        <w:rPr>
          <w:b/>
          <w:bCs/>
        </w:rPr>
      </w:pPr>
    </w:p>
    <w:p w14:paraId="0662B37B" w14:textId="77777777" w:rsidR="000A46F8" w:rsidRDefault="000A46F8" w:rsidP="000A46F8">
      <w:pPr>
        <w:pStyle w:val="BodyText"/>
        <w:kinsoku w:val="0"/>
        <w:overflowPunct w:val="0"/>
        <w:spacing w:before="6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4"/>
        <w:gridCol w:w="435"/>
        <w:gridCol w:w="1121"/>
        <w:gridCol w:w="469"/>
        <w:gridCol w:w="2520"/>
        <w:gridCol w:w="4531"/>
      </w:tblGrid>
      <w:tr w:rsidR="000A46F8" w14:paraId="28B9EEB6" w14:textId="77777777" w:rsidTr="0034602D">
        <w:trPr>
          <w:trHeight w:val="925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138C2F9B" w14:textId="77777777" w:rsidR="000A46F8" w:rsidRDefault="000A46F8" w:rsidP="0034602D">
            <w:pPr>
              <w:pStyle w:val="TableParagraph"/>
              <w:kinsoku w:val="0"/>
              <w:overflowPunct w:val="0"/>
              <w:spacing w:before="112" w:line="170" w:lineRule="auto"/>
              <w:ind w:left="194" w:right="145" w:firstLine="68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 Completando este formulario:</w:t>
            </w:r>
          </w:p>
        </w:tc>
        <w:tc>
          <w:tcPr>
            <w:tcW w:w="435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040B1073" w14:textId="77777777" w:rsidR="000A46F8" w:rsidRDefault="000A46F8" w:rsidP="0034602D">
            <w:pPr>
              <w:pStyle w:val="TableParagraph"/>
              <w:kinsoku w:val="0"/>
              <w:overflowPunct w:val="0"/>
              <w:spacing w:before="67" w:line="263" w:lineRule="exact"/>
              <w:ind w:left="165"/>
              <w:rPr>
                <w:rFonts w:ascii="Segoe UI Symbol" w:hAnsi="Segoe UI Symbol" w:cs="Segoe UI Symbol"/>
                <w:w w:val="109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109"/>
                <w:sz w:val="20"/>
                <w:szCs w:val="20"/>
              </w:rPr>
              <w:t>❏</w:t>
            </w:r>
          </w:p>
          <w:p w14:paraId="3782B5AA" w14:textId="77777777" w:rsidR="000A46F8" w:rsidRDefault="000A46F8" w:rsidP="0034602D">
            <w:pPr>
              <w:pStyle w:val="TableParagraph"/>
              <w:kinsoku w:val="0"/>
              <w:overflowPunct w:val="0"/>
              <w:spacing w:line="263" w:lineRule="exact"/>
              <w:ind w:left="165"/>
              <w:rPr>
                <w:rFonts w:ascii="Segoe UI Symbol" w:hAnsi="Segoe UI Symbol" w:cs="Segoe UI Symbol"/>
                <w:w w:val="109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109"/>
                <w:sz w:val="20"/>
                <w:szCs w:val="20"/>
              </w:rPr>
              <w:t>❏</w:t>
            </w:r>
          </w:p>
        </w:tc>
        <w:tc>
          <w:tcPr>
            <w:tcW w:w="1121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2C8002D7" w14:textId="77777777" w:rsidR="000A46F8" w:rsidRDefault="000A46F8" w:rsidP="0034602D">
            <w:pPr>
              <w:pStyle w:val="TableParagraph"/>
              <w:kinsoku w:val="0"/>
              <w:overflowPunct w:val="0"/>
              <w:spacing w:before="57" w:line="295" w:lineRule="auto"/>
              <w:ind w:left="92" w:righ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 Estudiante</w:t>
            </w:r>
          </w:p>
        </w:tc>
        <w:tc>
          <w:tcPr>
            <w:tcW w:w="469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45F9C1E7" w14:textId="77777777" w:rsidR="000A46F8" w:rsidRDefault="000A46F8" w:rsidP="0034602D">
            <w:pPr>
              <w:pStyle w:val="TableParagraph"/>
              <w:kinsoku w:val="0"/>
              <w:overflowPunct w:val="0"/>
              <w:spacing w:before="67" w:line="263" w:lineRule="exact"/>
              <w:ind w:left="200"/>
              <w:rPr>
                <w:rFonts w:ascii="Segoe UI Symbol" w:hAnsi="Segoe UI Symbol" w:cs="Segoe UI Symbol"/>
                <w:w w:val="109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109"/>
                <w:sz w:val="20"/>
                <w:szCs w:val="20"/>
              </w:rPr>
              <w:t>❏</w:t>
            </w:r>
          </w:p>
          <w:p w14:paraId="1990A5EB" w14:textId="77777777" w:rsidR="000A46F8" w:rsidRDefault="000A46F8" w:rsidP="0034602D">
            <w:pPr>
              <w:pStyle w:val="TableParagraph"/>
              <w:kinsoku w:val="0"/>
              <w:overflowPunct w:val="0"/>
              <w:spacing w:line="263" w:lineRule="exact"/>
              <w:ind w:left="200"/>
              <w:rPr>
                <w:rFonts w:ascii="Segoe UI Symbol" w:hAnsi="Segoe UI Symbol" w:cs="Segoe UI Symbol"/>
                <w:w w:val="109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109"/>
                <w:sz w:val="20"/>
                <w:szCs w:val="20"/>
              </w:rPr>
              <w:t>❏</w:t>
            </w:r>
          </w:p>
        </w:tc>
        <w:tc>
          <w:tcPr>
            <w:tcW w:w="2520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5D39EA88" w14:textId="77777777" w:rsidR="000A46F8" w:rsidRDefault="000A46F8" w:rsidP="0034602D">
            <w:pPr>
              <w:pStyle w:val="TableParagraph"/>
              <w:kinsoku w:val="0"/>
              <w:overflowPunct w:val="0"/>
              <w:spacing w:before="86"/>
              <w:ind w:lef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Guardián</w:t>
            </w:r>
          </w:p>
          <w:p w14:paraId="11E74C29" w14:textId="77777777" w:rsidR="000A46F8" w:rsidRDefault="000A46F8" w:rsidP="0034602D">
            <w:pPr>
              <w:pStyle w:val="TableParagraph"/>
              <w:kinsoku w:val="0"/>
              <w:overflowPunct w:val="0"/>
              <w:spacing w:before="25"/>
              <w:ind w:lef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 (por favor especifique)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71D2" w14:textId="77777777" w:rsidR="000A46F8" w:rsidRDefault="000A46F8" w:rsidP="0034602D">
            <w:pPr>
              <w:pStyle w:val="TableParagraph"/>
              <w:numPr>
                <w:ilvl w:val="0"/>
                <w:numId w:val="2"/>
              </w:numPr>
              <w:tabs>
                <w:tab w:val="left" w:pos="578"/>
              </w:tabs>
              <w:kinsoku w:val="0"/>
              <w:overflowPunct w:val="0"/>
              <w:spacing w:before="86"/>
              <w:ind w:left="5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de la Escuela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(Fecha/Método):</w:t>
            </w:r>
          </w:p>
          <w:p w14:paraId="42587695" w14:textId="77777777" w:rsidR="000A46F8" w:rsidRDefault="000A46F8" w:rsidP="0034602D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0"/>
                <w:szCs w:val="10"/>
              </w:rPr>
            </w:pPr>
          </w:p>
          <w:p w14:paraId="56C9FE2E" w14:textId="77777777" w:rsidR="000A46F8" w:rsidRDefault="000A46F8" w:rsidP="0034602D">
            <w:pPr>
              <w:pStyle w:val="TableParagraph"/>
              <w:kinsoku w:val="0"/>
              <w:overflowPunct w:val="0"/>
              <w:spacing w:line="20" w:lineRule="exact"/>
              <w:ind w:left="575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/>
              </w:rPr>
              <mc:AlternateContent>
                <mc:Choice Requires="wpg">
                  <w:drawing>
                    <wp:inline distT="0" distB="0" distL="0" distR="0" wp14:anchorId="3CD89ED4" wp14:editId="5D51F86A">
                      <wp:extent cx="2060575" cy="12700"/>
                      <wp:effectExtent l="0" t="0" r="0" b="0"/>
                      <wp:docPr id="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0575" cy="12700"/>
                                <a:chOff x="0" y="0"/>
                                <a:chExt cx="3245" cy="20"/>
                              </a:xfrm>
                            </wpg:grpSpPr>
                            <wps:wsp>
                              <wps:cNvPr id="4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3" y="5"/>
                                  <a:ext cx="600" cy="20"/>
                                </a:xfrm>
                                <a:custGeom>
                                  <a:avLst/>
                                  <a:gdLst>
                                    <a:gd name="T0" fmla="*/ 0 w 600"/>
                                    <a:gd name="T1" fmla="*/ 0 h 20"/>
                                    <a:gd name="T2" fmla="*/ 599 w 6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00" h="2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2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245" cy="20"/>
                                </a:xfrm>
                                <a:custGeom>
                                  <a:avLst/>
                                  <a:gdLst>
                                    <a:gd name="T0" fmla="*/ 0 w 3245"/>
                                    <a:gd name="T1" fmla="*/ 0 h 20"/>
                                    <a:gd name="T2" fmla="*/ 3244 w 324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245" h="20">
                                      <a:moveTo>
                                        <a:pt x="0" y="0"/>
                                      </a:moveTo>
                                      <a:lnTo>
                                        <a:pt x="32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2D85271" id="Group 10" o:spid="_x0000_s1026" style="width:162.25pt;height:1pt;mso-position-horizontal-relative:char;mso-position-vertical-relative:line" coordsize="32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">
                      <v:shape id="Freeform 11" o:spid="_x0000_s1027" style="position:absolute;left:2643;top:5;width:600;height:20;visibility:visible;mso-wrap-style:square;v-text-anchor:top" coordsize="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" path="m,l599,e" filled="f" strokeweight=".17422mm">
                        <v:path arrowok="t" o:connecttype="custom" o:connectlocs="0,0;599,0" o:connectangles="0,0"/>
                      </v:shape>
                      <v:shape id="Freeform 12" o:spid="_x0000_s1028" style="position:absolute;top:4;width:3245;height:20;visibility:visible;mso-wrap-style:square;v-text-anchor:top" coordsize="3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" path="m,l3244,e" filled="f" strokeweight=".48pt">
                        <v:path arrowok="t" o:connecttype="custom" o:connectlocs="0,0;3244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1E291290" w14:textId="77777777" w:rsidR="000A46F8" w:rsidRDefault="000A46F8" w:rsidP="0034602D">
            <w:pPr>
              <w:pStyle w:val="TableParagraph"/>
              <w:kinsoku w:val="0"/>
              <w:overflowPunct w:val="0"/>
              <w:spacing w:before="20" w:line="170" w:lineRule="auto"/>
              <w:ind w:left="5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(conversación telefónica o conocimiento personal)</w:t>
            </w:r>
          </w:p>
        </w:tc>
      </w:tr>
    </w:tbl>
    <w:p w14:paraId="00079224" w14:textId="77777777" w:rsidR="000A46F8" w:rsidRDefault="000A46F8" w:rsidP="000A46F8">
      <w:pPr>
        <w:pStyle w:val="BodyText"/>
        <w:kinsoku w:val="0"/>
        <w:overflowPunct w:val="0"/>
        <w:spacing w:before="10"/>
        <w:rPr>
          <w:b/>
          <w:bCs/>
          <w:sz w:val="9"/>
          <w:szCs w:val="9"/>
        </w:rPr>
      </w:pPr>
    </w:p>
    <w:p w14:paraId="3D7E1046" w14:textId="77777777" w:rsidR="000A46F8" w:rsidRDefault="000A46F8" w:rsidP="000A46F8">
      <w:pPr>
        <w:pStyle w:val="Heading1"/>
        <w:kinsoku w:val="0"/>
        <w:overflowPunct w:val="0"/>
        <w:spacing w:before="6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CB3ECB3" wp14:editId="0D8C61FA">
                <wp:simplePos x="0" y="0"/>
                <wp:positionH relativeFrom="page">
                  <wp:posOffset>2813050</wp:posOffset>
                </wp:positionH>
                <wp:positionV relativeFrom="paragraph">
                  <wp:posOffset>-148590</wp:posOffset>
                </wp:positionV>
                <wp:extent cx="1237615" cy="12700"/>
                <wp:effectExtent l="0" t="0" r="0" b="0"/>
                <wp:wrapNone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2700"/>
                        </a:xfrm>
                        <a:custGeom>
                          <a:avLst/>
                          <a:gdLst>
                            <a:gd name="T0" fmla="*/ 0 w 1949"/>
                            <a:gd name="T1" fmla="*/ 0 h 20"/>
                            <a:gd name="T2" fmla="*/ 1948 w 19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9" h="20">
                              <a:moveTo>
                                <a:pt x="0" y="0"/>
                              </a:moveTo>
                              <a:lnTo>
                                <a:pt x="194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194D1A56" id="Freeform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1.5pt,-11.7pt,318.9pt,-11.7pt" coordsize="19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" o:allowincell="f" filled="f" strokeweight=".48pt">
                <v:path arrowok="t" o:connecttype="custom" o:connectlocs="0,0;1236980,0" o:connectangles="0,0"/>
                <w10:wrap anchorx="page"/>
              </v:polyline>
            </w:pict>
          </mc:Fallback>
        </mc:AlternateContent>
      </w:r>
      <w:r>
        <w:t>Padre(s) Apoderado (s) o Estudiante</w:t>
      </w:r>
    </w:p>
    <w:p w14:paraId="284312D1" w14:textId="77777777" w:rsidR="000A46F8" w:rsidRDefault="000A46F8" w:rsidP="000A46F8">
      <w:pPr>
        <w:pStyle w:val="ListParagraph"/>
        <w:numPr>
          <w:ilvl w:val="0"/>
          <w:numId w:val="1"/>
        </w:numPr>
        <w:tabs>
          <w:tab w:val="left" w:pos="936"/>
        </w:tabs>
        <w:kinsoku w:val="0"/>
        <w:overflowPunct w:val="0"/>
        <w:spacing w:before="58"/>
        <w:ind w:hanging="361"/>
        <w:rPr>
          <w:sz w:val="20"/>
          <w:szCs w:val="20"/>
        </w:rPr>
      </w:pPr>
      <w:r>
        <w:rPr>
          <w:sz w:val="20"/>
          <w:szCs w:val="20"/>
        </w:rPr>
        <w:t>Notifique a la escuela si su estado de vida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cambia.</w:t>
      </w:r>
    </w:p>
    <w:p w14:paraId="3035A4AF" w14:textId="77777777" w:rsidR="000A46F8" w:rsidRDefault="000A46F8" w:rsidP="000A46F8">
      <w:pPr>
        <w:pStyle w:val="ListParagraph"/>
        <w:numPr>
          <w:ilvl w:val="0"/>
          <w:numId w:val="1"/>
        </w:numPr>
        <w:tabs>
          <w:tab w:val="left" w:pos="936"/>
        </w:tabs>
        <w:kinsoku w:val="0"/>
        <w:overflowPunct w:val="0"/>
        <w:spacing w:before="43" w:line="232" w:lineRule="auto"/>
        <w:ind w:right="504"/>
        <w:rPr>
          <w:sz w:val="20"/>
          <w:szCs w:val="20"/>
        </w:rPr>
      </w:pPr>
      <w:r>
        <w:rPr>
          <w:sz w:val="20"/>
          <w:szCs w:val="20"/>
        </w:rPr>
        <w:t>Si su estudiante califica para los servicios bajo el Decreto de Asistencia de Mejoramiento de Mckinney Vento, ellos tienen el derecho de servicios adicionales y apoyo que puede incluir la colocación en la escuela, material académico, asistencia,</w:t>
      </w:r>
      <w:r>
        <w:rPr>
          <w:spacing w:val="-33"/>
          <w:sz w:val="20"/>
          <w:szCs w:val="20"/>
        </w:rPr>
        <w:t xml:space="preserve"> </w:t>
      </w:r>
      <w:r>
        <w:rPr>
          <w:sz w:val="20"/>
          <w:szCs w:val="20"/>
        </w:rPr>
        <w:t>etc.</w:t>
      </w:r>
    </w:p>
    <w:p w14:paraId="14FB8F5D" w14:textId="77777777" w:rsidR="000A46F8" w:rsidRDefault="000A46F8" w:rsidP="000A46F8">
      <w:pPr>
        <w:pStyle w:val="ListParagraph"/>
        <w:numPr>
          <w:ilvl w:val="0"/>
          <w:numId w:val="1"/>
        </w:numPr>
        <w:tabs>
          <w:tab w:val="left" w:pos="936"/>
        </w:tabs>
        <w:kinsoku w:val="0"/>
        <w:overflowPunct w:val="0"/>
        <w:spacing w:before="45"/>
        <w:ind w:hanging="361"/>
        <w:rPr>
          <w:sz w:val="20"/>
          <w:szCs w:val="20"/>
        </w:rPr>
      </w:pPr>
      <w:r>
        <w:rPr>
          <w:sz w:val="20"/>
          <w:szCs w:val="20"/>
        </w:rPr>
        <w:t>Por favor llame a la Enlace de los Desamparados 801-567-8308 si tiene alguna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pregunta.</w:t>
      </w:r>
    </w:p>
    <w:p w14:paraId="11B7A8B2" w14:textId="77777777" w:rsidR="000A46F8" w:rsidRDefault="000A46F8" w:rsidP="000A46F8">
      <w:pPr>
        <w:pStyle w:val="Heading1"/>
        <w:kinsoku w:val="0"/>
        <w:overflowPunct w:val="0"/>
        <w:spacing w:before="37"/>
        <w:ind w:left="100"/>
      </w:pPr>
      <w:r>
        <w:t>Personal de Escuela</w:t>
      </w:r>
    </w:p>
    <w:p w14:paraId="4DCF7A32" w14:textId="77777777" w:rsidR="000A46F8" w:rsidRDefault="000A46F8" w:rsidP="006A0A40">
      <w:pPr>
        <w:pStyle w:val="ListParagraph"/>
        <w:numPr>
          <w:ilvl w:val="0"/>
          <w:numId w:val="1"/>
        </w:numPr>
        <w:tabs>
          <w:tab w:val="left" w:pos="936"/>
        </w:tabs>
        <w:kinsoku w:val="0"/>
        <w:overflowPunct w:val="0"/>
        <w:spacing w:before="137"/>
        <w:ind w:right="1300"/>
        <w:rPr>
          <w:sz w:val="20"/>
          <w:szCs w:val="20"/>
        </w:rPr>
      </w:pPr>
      <w:r>
        <w:rPr>
          <w:sz w:val="20"/>
          <w:szCs w:val="20"/>
        </w:rPr>
        <w:t>Por favor regrese este formulario para SKYWARD para los propósitos de identificación a la Enlace de Familias Desamparadas del Distrito Escolar de Jordan y para Equidad y Cumplimiento ubicado en el Edificio de Oficina del Distrito o llamar al 801-567-8308 por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preguntas.</w:t>
      </w:r>
    </w:p>
    <w:p w14:paraId="44B594CA" w14:textId="77777777" w:rsidR="000A46F8" w:rsidRDefault="000A46F8" w:rsidP="000A46F8">
      <w:pPr>
        <w:pStyle w:val="BodyText"/>
        <w:kinsoku w:val="0"/>
        <w:overflowPunct w:val="0"/>
        <w:spacing w:before="65"/>
        <w:ind w:right="498"/>
        <w:jc w:val="right"/>
        <w:rPr>
          <w:i/>
          <w:iCs/>
        </w:rPr>
      </w:pPr>
      <w:proofErr w:type="spellStart"/>
      <w:r>
        <w:rPr>
          <w:i/>
          <w:iCs/>
        </w:rPr>
        <w:t>Revised</w:t>
      </w:r>
      <w:proofErr w:type="spellEnd"/>
      <w:r>
        <w:rPr>
          <w:i/>
          <w:iCs/>
        </w:rPr>
        <w:t xml:space="preserve"> 4/13/2020</w:t>
      </w:r>
    </w:p>
    <w:sectPr w:rsidR="000A46F8" w:rsidSect="000A46F8">
      <w:pgSz w:w="12240" w:h="15840"/>
      <w:pgMar w:top="620" w:right="440" w:bottom="28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00" w:hanging="411"/>
      </w:pPr>
      <w:rPr>
        <w:rFonts w:ascii="Times New Roman" w:hAnsi="Times New Roman" w:cs="Times New Roman"/>
        <w:b/>
        <w:bCs/>
        <w:spacing w:val="-2"/>
        <w:w w:val="100"/>
        <w:sz w:val="20"/>
        <w:szCs w:val="20"/>
      </w:rPr>
    </w:lvl>
    <w:lvl w:ilvl="1">
      <w:numFmt w:val="bullet"/>
      <w:lvlText w:val="❑"/>
      <w:lvlJc w:val="left"/>
      <w:pPr>
        <w:ind w:left="845" w:hanging="360"/>
      </w:pPr>
      <w:rPr>
        <w:rFonts w:ascii="Segoe UI Symbol" w:hAnsi="Segoe UI Symbol" w:cs="Segoe UI Symbol"/>
        <w:b w:val="0"/>
        <w:bCs w:val="0"/>
        <w:w w:val="109"/>
        <w:sz w:val="20"/>
        <w:szCs w:val="20"/>
      </w:rPr>
    </w:lvl>
    <w:lvl w:ilvl="2">
      <w:numFmt w:val="bullet"/>
      <w:lvlText w:val="•"/>
      <w:lvlJc w:val="left"/>
      <w:pPr>
        <w:ind w:left="2017" w:hanging="360"/>
      </w:pPr>
    </w:lvl>
    <w:lvl w:ilvl="3">
      <w:numFmt w:val="bullet"/>
      <w:lvlText w:val="•"/>
      <w:lvlJc w:val="left"/>
      <w:pPr>
        <w:ind w:left="3195" w:hanging="360"/>
      </w:pPr>
    </w:lvl>
    <w:lvl w:ilvl="4">
      <w:numFmt w:val="bullet"/>
      <w:lvlText w:val="•"/>
      <w:lvlJc w:val="left"/>
      <w:pPr>
        <w:ind w:left="4373" w:hanging="360"/>
      </w:pPr>
    </w:lvl>
    <w:lvl w:ilvl="5">
      <w:numFmt w:val="bullet"/>
      <w:lvlText w:val="•"/>
      <w:lvlJc w:val="left"/>
      <w:pPr>
        <w:ind w:left="5551" w:hanging="360"/>
      </w:pPr>
    </w:lvl>
    <w:lvl w:ilvl="6">
      <w:numFmt w:val="bullet"/>
      <w:lvlText w:val="•"/>
      <w:lvlJc w:val="left"/>
      <w:pPr>
        <w:ind w:left="6728" w:hanging="360"/>
      </w:pPr>
    </w:lvl>
    <w:lvl w:ilvl="7">
      <w:numFmt w:val="bullet"/>
      <w:lvlText w:val="•"/>
      <w:lvlJc w:val="left"/>
      <w:pPr>
        <w:ind w:left="7906" w:hanging="360"/>
      </w:pPr>
    </w:lvl>
    <w:lvl w:ilvl="8">
      <w:numFmt w:val="bullet"/>
      <w:lvlText w:val="•"/>
      <w:lvlJc w:val="left"/>
      <w:pPr>
        <w:ind w:left="908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578" w:hanging="362"/>
      </w:pPr>
      <w:rPr>
        <w:rFonts w:ascii="Segoe UI Symbol" w:hAnsi="Segoe UI Symbol" w:cs="Segoe UI Symbol"/>
        <w:b w:val="0"/>
        <w:bCs w:val="0"/>
        <w:w w:val="109"/>
        <w:position w:val="-6"/>
        <w:sz w:val="20"/>
        <w:szCs w:val="20"/>
      </w:rPr>
    </w:lvl>
    <w:lvl w:ilvl="1">
      <w:numFmt w:val="bullet"/>
      <w:lvlText w:val="•"/>
      <w:lvlJc w:val="left"/>
      <w:pPr>
        <w:ind w:left="973" w:hanging="362"/>
      </w:pPr>
    </w:lvl>
    <w:lvl w:ilvl="2">
      <w:numFmt w:val="bullet"/>
      <w:lvlText w:val="•"/>
      <w:lvlJc w:val="left"/>
      <w:pPr>
        <w:ind w:left="1366" w:hanging="362"/>
      </w:pPr>
    </w:lvl>
    <w:lvl w:ilvl="3">
      <w:numFmt w:val="bullet"/>
      <w:lvlText w:val="•"/>
      <w:lvlJc w:val="left"/>
      <w:pPr>
        <w:ind w:left="1759" w:hanging="362"/>
      </w:pPr>
    </w:lvl>
    <w:lvl w:ilvl="4">
      <w:numFmt w:val="bullet"/>
      <w:lvlText w:val="•"/>
      <w:lvlJc w:val="left"/>
      <w:pPr>
        <w:ind w:left="2152" w:hanging="362"/>
      </w:pPr>
    </w:lvl>
    <w:lvl w:ilvl="5">
      <w:numFmt w:val="bullet"/>
      <w:lvlText w:val="•"/>
      <w:lvlJc w:val="left"/>
      <w:pPr>
        <w:ind w:left="2545" w:hanging="362"/>
      </w:pPr>
    </w:lvl>
    <w:lvl w:ilvl="6">
      <w:numFmt w:val="bullet"/>
      <w:lvlText w:val="•"/>
      <w:lvlJc w:val="left"/>
      <w:pPr>
        <w:ind w:left="2938" w:hanging="362"/>
      </w:pPr>
    </w:lvl>
    <w:lvl w:ilvl="7">
      <w:numFmt w:val="bullet"/>
      <w:lvlText w:val="•"/>
      <w:lvlJc w:val="left"/>
      <w:pPr>
        <w:ind w:left="3331" w:hanging="362"/>
      </w:pPr>
    </w:lvl>
    <w:lvl w:ilvl="8">
      <w:numFmt w:val="bullet"/>
      <w:lvlText w:val="•"/>
      <w:lvlJc w:val="left"/>
      <w:pPr>
        <w:ind w:left="3724" w:hanging="36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✓"/>
      <w:lvlJc w:val="left"/>
      <w:pPr>
        <w:ind w:left="935" w:hanging="360"/>
      </w:pPr>
      <w:rPr>
        <w:rFonts w:ascii="Segoe UI Symbol" w:hAnsi="Segoe UI Symbol" w:cs="Segoe UI Symbol"/>
        <w:b w:val="0"/>
        <w:bCs w:val="0"/>
        <w:w w:val="133"/>
        <w:sz w:val="20"/>
        <w:szCs w:val="20"/>
      </w:rPr>
    </w:lvl>
    <w:lvl w:ilvl="1">
      <w:numFmt w:val="bullet"/>
      <w:lvlText w:val="•"/>
      <w:lvlJc w:val="left"/>
      <w:pPr>
        <w:ind w:left="1990" w:hanging="360"/>
      </w:pPr>
    </w:lvl>
    <w:lvl w:ilvl="2">
      <w:numFmt w:val="bullet"/>
      <w:lvlText w:val="•"/>
      <w:lvlJc w:val="left"/>
      <w:pPr>
        <w:ind w:left="3040" w:hanging="360"/>
      </w:pPr>
    </w:lvl>
    <w:lvl w:ilvl="3">
      <w:numFmt w:val="bullet"/>
      <w:lvlText w:val="•"/>
      <w:lvlJc w:val="left"/>
      <w:pPr>
        <w:ind w:left="4090" w:hanging="360"/>
      </w:pPr>
    </w:lvl>
    <w:lvl w:ilvl="4">
      <w:numFmt w:val="bullet"/>
      <w:lvlText w:val="•"/>
      <w:lvlJc w:val="left"/>
      <w:pPr>
        <w:ind w:left="5140" w:hanging="360"/>
      </w:pPr>
    </w:lvl>
    <w:lvl w:ilvl="5">
      <w:numFmt w:val="bullet"/>
      <w:lvlText w:val="•"/>
      <w:lvlJc w:val="left"/>
      <w:pPr>
        <w:ind w:left="6190" w:hanging="360"/>
      </w:pPr>
    </w:lvl>
    <w:lvl w:ilvl="6">
      <w:numFmt w:val="bullet"/>
      <w:lvlText w:val="•"/>
      <w:lvlJc w:val="left"/>
      <w:pPr>
        <w:ind w:left="7240" w:hanging="360"/>
      </w:pPr>
    </w:lvl>
    <w:lvl w:ilvl="7">
      <w:numFmt w:val="bullet"/>
      <w:lvlText w:val="•"/>
      <w:lvlJc w:val="left"/>
      <w:pPr>
        <w:ind w:left="8290" w:hanging="360"/>
      </w:pPr>
    </w:lvl>
    <w:lvl w:ilvl="8">
      <w:numFmt w:val="bullet"/>
      <w:lvlText w:val="•"/>
      <w:lvlJc w:val="left"/>
      <w:pPr>
        <w:ind w:left="93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F8"/>
    <w:rsid w:val="000A46F8"/>
    <w:rsid w:val="00125C26"/>
    <w:rsid w:val="006A0A40"/>
    <w:rsid w:val="0071605E"/>
    <w:rsid w:val="00AD31E0"/>
    <w:rsid w:val="00C91B2E"/>
    <w:rsid w:val="00D95D9A"/>
    <w:rsid w:val="00DD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3D28"/>
  <w15:chartTrackingRefBased/>
  <w15:docId w15:val="{B1E4F5A6-2B7B-044E-8388-6DD1EE0E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46F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  <w:lang w:val="es-E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A46F8"/>
    <w:pPr>
      <w:ind w:left="21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46F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A46F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46F8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A46F8"/>
    <w:pPr>
      <w:ind w:left="845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A46F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40"/>
    <w:rPr>
      <w:rFonts w:ascii="Segoe UI" w:eastAsiaTheme="minorEastAsi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Denise Smith</cp:lastModifiedBy>
  <cp:revision>2</cp:revision>
  <cp:lastPrinted>2021-01-14T19:22:00Z</cp:lastPrinted>
  <dcterms:created xsi:type="dcterms:W3CDTF">2021-03-24T17:16:00Z</dcterms:created>
  <dcterms:modified xsi:type="dcterms:W3CDTF">2021-03-24T17:16:00Z</dcterms:modified>
</cp:coreProperties>
</file>